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B9" w:rsidRPr="00E30614" w:rsidRDefault="00412AB9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30614">
        <w:rPr>
          <w:rFonts w:ascii="Times New Roman" w:hAnsi="Times New Roman" w:cs="Times New Roman"/>
          <w:b/>
          <w:bCs/>
          <w:sz w:val="28"/>
          <w:szCs w:val="28"/>
        </w:rPr>
        <w:t xml:space="preserve">Regulamin pracy </w:t>
      </w:r>
      <w:r w:rsidR="00E30614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E30614">
        <w:rPr>
          <w:rFonts w:ascii="Times New Roman" w:hAnsi="Times New Roman" w:cs="Times New Roman"/>
          <w:b/>
          <w:bCs/>
          <w:sz w:val="28"/>
          <w:szCs w:val="28"/>
        </w:rPr>
        <w:t>iblioteki szkolnej</w:t>
      </w:r>
    </w:p>
    <w:p w:rsidR="00412AB9" w:rsidRPr="00E30614" w:rsidRDefault="00412AB9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412AB9" w:rsidRPr="00E30614" w:rsidRDefault="00412AB9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AB9" w:rsidRPr="00E30614" w:rsidRDefault="00412AB9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614">
        <w:rPr>
          <w:rFonts w:ascii="Times New Roman" w:hAnsi="Times New Roman" w:cs="Times New Roman"/>
          <w:b/>
          <w:sz w:val="28"/>
          <w:szCs w:val="28"/>
        </w:rPr>
        <w:t>Rozdział I</w:t>
      </w:r>
    </w:p>
    <w:p w:rsidR="00412AB9" w:rsidRPr="00E30614" w:rsidRDefault="00412AB9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614">
        <w:rPr>
          <w:rFonts w:ascii="Times New Roman" w:hAnsi="Times New Roman" w:cs="Times New Roman"/>
          <w:b/>
          <w:bCs/>
          <w:sz w:val="28"/>
          <w:szCs w:val="28"/>
        </w:rPr>
        <w:t>Postanowienia ogólne</w:t>
      </w:r>
    </w:p>
    <w:p w:rsidR="00412AB9" w:rsidRPr="00E30614" w:rsidRDefault="00412AB9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80A" w:rsidRPr="00E30614" w:rsidRDefault="002D580A" w:rsidP="00E30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614">
        <w:rPr>
          <w:rFonts w:ascii="Times New Roman" w:hAnsi="Times New Roman" w:cs="Times New Roman"/>
          <w:sz w:val="28"/>
          <w:szCs w:val="28"/>
        </w:rPr>
        <w:t xml:space="preserve">Biblioteka szkolna wraz z Internetowym Centrum Informacji Multimedialnym jest  Ogólnoszkolną Pracownią Informacyjno-Dydaktyczną służącą realizacji: </w:t>
      </w:r>
    </w:p>
    <w:p w:rsidR="00D97F55" w:rsidRPr="00D97F55" w:rsidRDefault="007D7393" w:rsidP="00C62BC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D97F55">
        <w:rPr>
          <w:rFonts w:ascii="Times New Roman" w:hAnsi="Times New Roman" w:cs="Times New Roman"/>
          <w:sz w:val="28"/>
          <w:szCs w:val="28"/>
          <w:highlight w:val="yellow"/>
        </w:rPr>
        <w:t xml:space="preserve">indywidualnych </w:t>
      </w:r>
      <w:r w:rsidR="002D580A" w:rsidRPr="00D97F55">
        <w:rPr>
          <w:rFonts w:ascii="Times New Roman" w:hAnsi="Times New Roman" w:cs="Times New Roman"/>
          <w:sz w:val="28"/>
          <w:szCs w:val="28"/>
          <w:highlight w:val="yellow"/>
        </w:rPr>
        <w:t>potrzeb i zainte</w:t>
      </w:r>
      <w:r w:rsidRPr="00D97F55">
        <w:rPr>
          <w:rFonts w:ascii="Times New Roman" w:hAnsi="Times New Roman" w:cs="Times New Roman"/>
          <w:sz w:val="28"/>
          <w:szCs w:val="28"/>
          <w:highlight w:val="yellow"/>
        </w:rPr>
        <w:t>resowań uczniów</w:t>
      </w:r>
      <w:r w:rsidR="0080182C" w:rsidRPr="00D97F5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D7393" w:rsidRPr="00D97F55" w:rsidRDefault="007D7393" w:rsidP="00C62BC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D97F55">
        <w:rPr>
          <w:rFonts w:ascii="Times New Roman" w:hAnsi="Times New Roman" w:cs="Times New Roman"/>
          <w:sz w:val="28"/>
          <w:szCs w:val="28"/>
          <w:highlight w:val="yellow"/>
        </w:rPr>
        <w:t>działań propagujących czytelnictwo</w:t>
      </w:r>
    </w:p>
    <w:p w:rsidR="007D7393" w:rsidRPr="00D97F55" w:rsidRDefault="007D7393" w:rsidP="00C62BC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D97F55">
        <w:rPr>
          <w:rFonts w:ascii="Times New Roman" w:hAnsi="Times New Roman" w:cs="Times New Roman"/>
          <w:sz w:val="28"/>
          <w:szCs w:val="28"/>
          <w:highlight w:val="yellow"/>
        </w:rPr>
        <w:t>umiejętnego posługiwania się technologią informacyjną</w:t>
      </w:r>
    </w:p>
    <w:p w:rsidR="002D580A" w:rsidRPr="006F70D3" w:rsidRDefault="002D580A" w:rsidP="00C62BCD">
      <w:pPr>
        <w:pStyle w:val="NormalnyWeb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6F70D3">
        <w:rPr>
          <w:sz w:val="28"/>
          <w:szCs w:val="28"/>
        </w:rPr>
        <w:t>realizacji zadań dydaktyczno-wychowawczych szkoły ,</w:t>
      </w:r>
    </w:p>
    <w:p w:rsidR="002D580A" w:rsidRPr="006F70D3" w:rsidRDefault="002D580A" w:rsidP="00C62BCD">
      <w:pPr>
        <w:pStyle w:val="NormalnyWeb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6F70D3">
        <w:rPr>
          <w:sz w:val="28"/>
          <w:szCs w:val="28"/>
        </w:rPr>
        <w:t>doskonaleniu warsztatu pracy nauczyciela,</w:t>
      </w:r>
    </w:p>
    <w:p w:rsidR="002D580A" w:rsidRPr="006F70D3" w:rsidRDefault="002D580A" w:rsidP="00C62BCD">
      <w:pPr>
        <w:pStyle w:val="NormalnyWeb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6F70D3">
        <w:rPr>
          <w:sz w:val="28"/>
          <w:szCs w:val="28"/>
        </w:rPr>
        <w:t>popularyzowaniu wiedzy pedagogicznej wśród rodziców</w:t>
      </w:r>
    </w:p>
    <w:p w:rsidR="002D580A" w:rsidRPr="006F70D3" w:rsidRDefault="002D580A" w:rsidP="00C62BCD">
      <w:pPr>
        <w:pStyle w:val="NormalnyWeb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6F70D3">
        <w:rPr>
          <w:sz w:val="28"/>
          <w:szCs w:val="28"/>
        </w:rPr>
        <w:t>popularyzowania wiedzy o regionie</w:t>
      </w:r>
      <w:r w:rsidR="007D7393" w:rsidRPr="006F70D3">
        <w:rPr>
          <w:sz w:val="28"/>
          <w:szCs w:val="28"/>
        </w:rPr>
        <w:t xml:space="preserve"> we współpracy z innymi </w:t>
      </w:r>
      <w:r w:rsidR="00E30614" w:rsidRPr="006F70D3">
        <w:rPr>
          <w:sz w:val="28"/>
          <w:szCs w:val="28"/>
        </w:rPr>
        <w:t xml:space="preserve"> </w:t>
      </w:r>
      <w:r w:rsidR="007D7393" w:rsidRPr="006F70D3">
        <w:rPr>
          <w:sz w:val="28"/>
          <w:szCs w:val="28"/>
        </w:rPr>
        <w:t>bibliotekami i ośrodkami</w:t>
      </w:r>
    </w:p>
    <w:p w:rsidR="007D7393" w:rsidRPr="00D97F55" w:rsidRDefault="007D7393" w:rsidP="00C62BCD">
      <w:pPr>
        <w:pStyle w:val="NormalnyWeb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  <w:highlight w:val="yellow"/>
        </w:rPr>
      </w:pPr>
      <w:r w:rsidRPr="00D97F55">
        <w:rPr>
          <w:sz w:val="28"/>
          <w:szCs w:val="28"/>
          <w:highlight w:val="yellow"/>
        </w:rPr>
        <w:t>działa</w:t>
      </w:r>
      <w:r w:rsidR="00C62BCD" w:rsidRPr="00D97F55">
        <w:rPr>
          <w:sz w:val="28"/>
          <w:szCs w:val="28"/>
          <w:highlight w:val="yellow"/>
        </w:rPr>
        <w:t>ń</w:t>
      </w:r>
      <w:r w:rsidRPr="00D97F55">
        <w:rPr>
          <w:sz w:val="28"/>
          <w:szCs w:val="28"/>
          <w:highlight w:val="yellow"/>
        </w:rPr>
        <w:t xml:space="preserve"> rozwijając</w:t>
      </w:r>
      <w:r w:rsidR="00C62BCD" w:rsidRPr="00D97F55">
        <w:rPr>
          <w:sz w:val="28"/>
          <w:szCs w:val="28"/>
          <w:highlight w:val="yellow"/>
        </w:rPr>
        <w:t>ych</w:t>
      </w:r>
      <w:r w:rsidRPr="00D97F55">
        <w:rPr>
          <w:sz w:val="28"/>
          <w:szCs w:val="28"/>
          <w:highlight w:val="yellow"/>
        </w:rPr>
        <w:t xml:space="preserve"> wrażliwość kulturową i społeczną</w:t>
      </w:r>
    </w:p>
    <w:p w:rsidR="00412AB9" w:rsidRPr="006F70D3" w:rsidRDefault="00412AB9" w:rsidP="00E30614">
      <w:pPr>
        <w:pStyle w:val="ListParagraph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412AB9" w:rsidRPr="00E30614" w:rsidRDefault="00412AB9" w:rsidP="00E30614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AB9" w:rsidRPr="00E30614" w:rsidRDefault="00412AB9" w:rsidP="00E30614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614">
        <w:rPr>
          <w:rFonts w:ascii="Times New Roman" w:hAnsi="Times New Roman" w:cs="Times New Roman"/>
          <w:b/>
          <w:bCs/>
          <w:sz w:val="28"/>
          <w:szCs w:val="28"/>
        </w:rPr>
        <w:t>Rozdział II</w:t>
      </w:r>
    </w:p>
    <w:p w:rsidR="00412AB9" w:rsidRPr="00E30614" w:rsidRDefault="0080182C" w:rsidP="00E30614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614">
        <w:rPr>
          <w:rFonts w:ascii="Times New Roman" w:hAnsi="Times New Roman" w:cs="Times New Roman"/>
          <w:b/>
          <w:bCs/>
          <w:sz w:val="28"/>
          <w:szCs w:val="28"/>
        </w:rPr>
        <w:t xml:space="preserve">Zasady korzystania z </w:t>
      </w:r>
      <w:r w:rsidR="00E30614" w:rsidRPr="00E30614">
        <w:rPr>
          <w:rFonts w:ascii="Times New Roman" w:hAnsi="Times New Roman" w:cs="Times New Roman"/>
          <w:b/>
          <w:bCs/>
          <w:sz w:val="28"/>
          <w:szCs w:val="28"/>
        </w:rPr>
        <w:t>Biblioteki</w:t>
      </w:r>
    </w:p>
    <w:p w:rsidR="00412AB9" w:rsidRPr="00E30614" w:rsidRDefault="00412AB9" w:rsidP="00E30614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AB9" w:rsidRPr="00E30614" w:rsidRDefault="00412AB9" w:rsidP="00E30614">
      <w:pPr>
        <w:pStyle w:val="ListParagraph"/>
        <w:numPr>
          <w:ilvl w:val="0"/>
          <w:numId w:val="3"/>
        </w:numPr>
        <w:suppressAutoHyphens w:val="0"/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0614">
        <w:rPr>
          <w:rFonts w:ascii="Times New Roman" w:hAnsi="Times New Roman" w:cs="Times New Roman"/>
          <w:sz w:val="28"/>
          <w:szCs w:val="28"/>
        </w:rPr>
        <w:t xml:space="preserve">Z </w:t>
      </w:r>
      <w:r w:rsidR="00E30614">
        <w:rPr>
          <w:rFonts w:ascii="Times New Roman" w:hAnsi="Times New Roman" w:cs="Times New Roman"/>
          <w:sz w:val="28"/>
          <w:szCs w:val="28"/>
        </w:rPr>
        <w:t>B</w:t>
      </w:r>
      <w:r w:rsidRPr="00E30614">
        <w:rPr>
          <w:rFonts w:ascii="Times New Roman" w:hAnsi="Times New Roman" w:cs="Times New Roman"/>
          <w:sz w:val="28"/>
          <w:szCs w:val="28"/>
        </w:rPr>
        <w:t>iblioteki mogą korzystać: uczniowie, nauczyciele, pracownicy administracji i obsługi, rodzice uczniów.</w:t>
      </w:r>
    </w:p>
    <w:p w:rsidR="00412AB9" w:rsidRPr="00E30614" w:rsidRDefault="00412AB9" w:rsidP="00E30614">
      <w:pPr>
        <w:pStyle w:val="ListParagraph"/>
        <w:numPr>
          <w:ilvl w:val="0"/>
          <w:numId w:val="3"/>
        </w:numPr>
        <w:suppressAutoHyphens w:val="0"/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30614">
        <w:rPr>
          <w:rFonts w:ascii="Times New Roman" w:hAnsi="Times New Roman" w:cs="Times New Roman"/>
          <w:sz w:val="28"/>
          <w:szCs w:val="28"/>
        </w:rPr>
        <w:t>Biblioteka jest czynna wg harmonogramu ustalonego na początku roku szkolnego i umieszczonego na drzwiach wejściowych.</w:t>
      </w:r>
    </w:p>
    <w:p w:rsidR="002D580A" w:rsidRPr="00E30614" w:rsidRDefault="002D580A" w:rsidP="00E30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614">
        <w:rPr>
          <w:rFonts w:ascii="Times New Roman" w:hAnsi="Times New Roman" w:cs="Times New Roman"/>
          <w:sz w:val="28"/>
          <w:szCs w:val="28"/>
        </w:rPr>
        <w:t xml:space="preserve">Biblioteka gromadzi materiały na różnych nośnikach, odpowiednio do poziomu </w:t>
      </w:r>
    </w:p>
    <w:p w:rsidR="002D580A" w:rsidRPr="00E30614" w:rsidRDefault="002D580A" w:rsidP="00E30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614">
        <w:rPr>
          <w:rFonts w:ascii="Times New Roman" w:hAnsi="Times New Roman" w:cs="Times New Roman"/>
          <w:sz w:val="28"/>
          <w:szCs w:val="28"/>
        </w:rPr>
        <w:t xml:space="preserve">rozwoju technologii informacyjnej i programu edukacji realizowanego w Szkole. </w:t>
      </w:r>
    </w:p>
    <w:p w:rsidR="002D580A" w:rsidRPr="00E30614" w:rsidRDefault="002D580A" w:rsidP="00E30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614">
        <w:rPr>
          <w:rFonts w:ascii="Times New Roman" w:hAnsi="Times New Roman" w:cs="Times New Roman"/>
          <w:sz w:val="28"/>
          <w:szCs w:val="28"/>
        </w:rPr>
        <w:t>Wśród nich są:</w:t>
      </w:r>
    </w:p>
    <w:p w:rsidR="002D580A" w:rsidRPr="00E30614" w:rsidRDefault="002D580A" w:rsidP="00E3061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30614">
        <w:rPr>
          <w:sz w:val="28"/>
          <w:szCs w:val="28"/>
        </w:rPr>
        <w:t xml:space="preserve">          </w:t>
      </w:r>
      <w:r w:rsidR="00E30614">
        <w:rPr>
          <w:sz w:val="28"/>
          <w:szCs w:val="28"/>
        </w:rPr>
        <w:t>a</w:t>
      </w:r>
      <w:r w:rsidRPr="00E30614">
        <w:rPr>
          <w:sz w:val="28"/>
          <w:szCs w:val="28"/>
        </w:rPr>
        <w:t>) programy nauczania, podręczniki szkolne, materiały edukacyjne i materiały ćwiczeniowe,</w:t>
      </w:r>
    </w:p>
    <w:p w:rsidR="002D580A" w:rsidRPr="00E30614" w:rsidRDefault="002D580A" w:rsidP="00E3061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30614">
        <w:rPr>
          <w:sz w:val="28"/>
          <w:szCs w:val="28"/>
        </w:rPr>
        <w:t xml:space="preserve">          </w:t>
      </w:r>
      <w:r w:rsidR="00E30614">
        <w:rPr>
          <w:sz w:val="28"/>
          <w:szCs w:val="28"/>
        </w:rPr>
        <w:t>b</w:t>
      </w:r>
      <w:r w:rsidRPr="00E30614">
        <w:rPr>
          <w:sz w:val="28"/>
          <w:szCs w:val="28"/>
        </w:rPr>
        <w:t>) lektury podstawowe i uzupełniające do języka polskiego i innych przedmiotów,</w:t>
      </w:r>
    </w:p>
    <w:p w:rsidR="002D580A" w:rsidRPr="00E30614" w:rsidRDefault="002D580A" w:rsidP="00E3061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30614">
        <w:rPr>
          <w:sz w:val="28"/>
          <w:szCs w:val="28"/>
        </w:rPr>
        <w:t xml:space="preserve">          </w:t>
      </w:r>
      <w:r w:rsidR="00E30614">
        <w:rPr>
          <w:sz w:val="28"/>
          <w:szCs w:val="28"/>
        </w:rPr>
        <w:t>c</w:t>
      </w:r>
      <w:r w:rsidRPr="00E30614">
        <w:rPr>
          <w:sz w:val="28"/>
          <w:szCs w:val="28"/>
        </w:rPr>
        <w:t>) wybrane pozycje z literatury pięknej, popularnonaukowej i naukowej,</w:t>
      </w:r>
    </w:p>
    <w:p w:rsidR="002D580A" w:rsidRPr="00E30614" w:rsidRDefault="002D580A" w:rsidP="00E30614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30614">
        <w:rPr>
          <w:sz w:val="28"/>
          <w:szCs w:val="28"/>
        </w:rPr>
        <w:t xml:space="preserve">          </w:t>
      </w:r>
      <w:r w:rsidR="00E30614">
        <w:rPr>
          <w:sz w:val="28"/>
          <w:szCs w:val="28"/>
        </w:rPr>
        <w:t>d</w:t>
      </w:r>
      <w:r w:rsidRPr="00E30614">
        <w:rPr>
          <w:sz w:val="28"/>
          <w:szCs w:val="28"/>
        </w:rPr>
        <w:t>) wydawnictwa informacyjne i albumowe,</w:t>
      </w:r>
    </w:p>
    <w:p w:rsidR="002D580A" w:rsidRPr="00E30614" w:rsidRDefault="002D580A" w:rsidP="002D580A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30614">
        <w:rPr>
          <w:sz w:val="28"/>
          <w:szCs w:val="28"/>
        </w:rPr>
        <w:t xml:space="preserve">          </w:t>
      </w:r>
      <w:r w:rsidR="00E30614">
        <w:rPr>
          <w:sz w:val="28"/>
          <w:szCs w:val="28"/>
        </w:rPr>
        <w:t>e</w:t>
      </w:r>
      <w:r w:rsidRPr="00E30614">
        <w:rPr>
          <w:sz w:val="28"/>
          <w:szCs w:val="28"/>
        </w:rPr>
        <w:t>) czasopisma dla dzieci i młodzieży,</w:t>
      </w:r>
    </w:p>
    <w:p w:rsidR="002D580A" w:rsidRPr="00E30614" w:rsidRDefault="002D580A" w:rsidP="002D580A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30614">
        <w:rPr>
          <w:sz w:val="28"/>
          <w:szCs w:val="28"/>
        </w:rPr>
        <w:t xml:space="preserve">          </w:t>
      </w:r>
      <w:r w:rsidR="00E30614">
        <w:rPr>
          <w:sz w:val="28"/>
          <w:szCs w:val="28"/>
        </w:rPr>
        <w:t>f</w:t>
      </w:r>
      <w:r w:rsidRPr="00E30614">
        <w:rPr>
          <w:sz w:val="28"/>
          <w:szCs w:val="28"/>
        </w:rPr>
        <w:t>) czasopisma ogólnopedagogiczne  i metodyczne dla nauczycieli,</w:t>
      </w:r>
    </w:p>
    <w:p w:rsidR="002D580A" w:rsidRPr="00E30614" w:rsidRDefault="002D580A" w:rsidP="002D580A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30614">
        <w:rPr>
          <w:sz w:val="28"/>
          <w:szCs w:val="28"/>
        </w:rPr>
        <w:t xml:space="preserve">          </w:t>
      </w:r>
      <w:r w:rsidR="00E30614">
        <w:rPr>
          <w:sz w:val="28"/>
          <w:szCs w:val="28"/>
        </w:rPr>
        <w:t>g</w:t>
      </w:r>
      <w:r w:rsidRPr="00E30614">
        <w:rPr>
          <w:sz w:val="28"/>
          <w:szCs w:val="28"/>
        </w:rPr>
        <w:t>) czasopisma naukowe, popularnonaukowe, społeczno-kulturalne,</w:t>
      </w:r>
    </w:p>
    <w:p w:rsidR="002D580A" w:rsidRPr="00E30614" w:rsidRDefault="002D580A" w:rsidP="002D580A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30614">
        <w:rPr>
          <w:sz w:val="28"/>
          <w:szCs w:val="28"/>
        </w:rPr>
        <w:t xml:space="preserve">          </w:t>
      </w:r>
      <w:r w:rsidR="00E30614">
        <w:rPr>
          <w:sz w:val="28"/>
          <w:szCs w:val="28"/>
        </w:rPr>
        <w:t>h</w:t>
      </w:r>
      <w:r w:rsidRPr="00E30614">
        <w:rPr>
          <w:sz w:val="28"/>
          <w:szCs w:val="28"/>
        </w:rPr>
        <w:t>) wydania stanowiące pomoc w pracy dydaktyczno-wychowawczej nauczycieli,</w:t>
      </w:r>
    </w:p>
    <w:p w:rsidR="002D580A" w:rsidRPr="00E30614" w:rsidRDefault="002D580A" w:rsidP="002D580A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30614">
        <w:rPr>
          <w:sz w:val="28"/>
          <w:szCs w:val="28"/>
        </w:rPr>
        <w:t xml:space="preserve">          </w:t>
      </w:r>
      <w:r w:rsidR="00E30614">
        <w:rPr>
          <w:sz w:val="28"/>
          <w:szCs w:val="28"/>
        </w:rPr>
        <w:t>i</w:t>
      </w:r>
      <w:r w:rsidRPr="00E30614">
        <w:rPr>
          <w:sz w:val="28"/>
          <w:szCs w:val="28"/>
        </w:rPr>
        <w:t>) zbiory multimedialne,</w:t>
      </w:r>
    </w:p>
    <w:p w:rsidR="002D580A" w:rsidRPr="00E30614" w:rsidRDefault="002D580A" w:rsidP="002D580A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E30614">
        <w:rPr>
          <w:sz w:val="28"/>
          <w:szCs w:val="28"/>
        </w:rPr>
        <w:lastRenderedPageBreak/>
        <w:t xml:space="preserve">          </w:t>
      </w:r>
      <w:r w:rsidR="00E30614">
        <w:rPr>
          <w:sz w:val="28"/>
          <w:szCs w:val="28"/>
        </w:rPr>
        <w:t>j</w:t>
      </w:r>
      <w:r w:rsidRPr="00E30614">
        <w:rPr>
          <w:sz w:val="28"/>
          <w:szCs w:val="28"/>
        </w:rPr>
        <w:t>) materiały regionalne i lokalne.</w:t>
      </w:r>
    </w:p>
    <w:p w:rsidR="00412AB9" w:rsidRPr="00E30614" w:rsidRDefault="00412AB9">
      <w:pPr>
        <w:pStyle w:val="ListParagraph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614">
        <w:rPr>
          <w:rFonts w:ascii="Times New Roman" w:hAnsi="Times New Roman" w:cs="Times New Roman"/>
          <w:sz w:val="28"/>
          <w:szCs w:val="28"/>
        </w:rPr>
        <w:t>Biblioteka wyposażona jest w meble i sprzęt pozwalający na realizację zadań biblioteki.</w:t>
      </w:r>
    </w:p>
    <w:p w:rsidR="00412AB9" w:rsidRPr="00E30614" w:rsidRDefault="00412AB9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12AB9" w:rsidRPr="00E30614" w:rsidRDefault="00412AB9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14">
        <w:rPr>
          <w:rFonts w:ascii="Times New Roman" w:hAnsi="Times New Roman" w:cs="Times New Roman"/>
          <w:b/>
          <w:sz w:val="28"/>
          <w:szCs w:val="28"/>
        </w:rPr>
        <w:t>Rozdział V</w:t>
      </w:r>
    </w:p>
    <w:p w:rsidR="00412AB9" w:rsidRPr="00E30614" w:rsidRDefault="0080182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14">
        <w:rPr>
          <w:rFonts w:ascii="Times New Roman" w:hAnsi="Times New Roman" w:cs="Times New Roman"/>
          <w:b/>
          <w:sz w:val="28"/>
          <w:szCs w:val="28"/>
        </w:rPr>
        <w:t xml:space="preserve">Zasady korzystania z </w:t>
      </w:r>
      <w:r w:rsidR="00E30614">
        <w:rPr>
          <w:rFonts w:ascii="Times New Roman" w:hAnsi="Times New Roman" w:cs="Times New Roman"/>
          <w:b/>
          <w:sz w:val="28"/>
          <w:szCs w:val="28"/>
        </w:rPr>
        <w:t>W</w:t>
      </w:r>
      <w:r w:rsidRPr="00E30614">
        <w:rPr>
          <w:rFonts w:ascii="Times New Roman" w:hAnsi="Times New Roman" w:cs="Times New Roman"/>
          <w:b/>
          <w:sz w:val="28"/>
          <w:szCs w:val="28"/>
        </w:rPr>
        <w:t>ypożyczalni</w:t>
      </w:r>
    </w:p>
    <w:p w:rsidR="00412AB9" w:rsidRPr="00E30614" w:rsidRDefault="00412AB9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82C" w:rsidRPr="00E30614" w:rsidRDefault="0080182C">
      <w:pPr>
        <w:pStyle w:val="Tekstpodstawowy"/>
        <w:numPr>
          <w:ilvl w:val="0"/>
          <w:numId w:val="13"/>
        </w:numPr>
        <w:tabs>
          <w:tab w:val="left" w:pos="360"/>
        </w:tabs>
        <w:spacing w:line="280" w:lineRule="exact"/>
        <w:jc w:val="both"/>
        <w:rPr>
          <w:sz w:val="28"/>
          <w:szCs w:val="28"/>
          <w:lang w:eastAsia="pl-PL"/>
        </w:rPr>
      </w:pPr>
      <w:r w:rsidRPr="00E30614">
        <w:rPr>
          <w:sz w:val="28"/>
          <w:szCs w:val="28"/>
          <w:lang w:eastAsia="pl-PL"/>
        </w:rPr>
        <w:t>z</w:t>
      </w:r>
      <w:r w:rsidR="00412AB9" w:rsidRPr="00E30614">
        <w:rPr>
          <w:sz w:val="28"/>
          <w:szCs w:val="28"/>
          <w:lang w:eastAsia="pl-PL"/>
        </w:rPr>
        <w:t xml:space="preserve">e zbiorów biblioteki mogą korzystać uczniowie, nauczyciele, inni pracownicy szkoły oraz rodzice uczniów. </w:t>
      </w:r>
    </w:p>
    <w:p w:rsidR="00412AB9" w:rsidRPr="00E30614" w:rsidRDefault="00412AB9">
      <w:pPr>
        <w:pStyle w:val="Tekstpodstawowy"/>
        <w:numPr>
          <w:ilvl w:val="0"/>
          <w:numId w:val="13"/>
        </w:numPr>
        <w:tabs>
          <w:tab w:val="left" w:pos="360"/>
        </w:tabs>
        <w:spacing w:line="280" w:lineRule="exact"/>
        <w:jc w:val="both"/>
        <w:rPr>
          <w:sz w:val="28"/>
          <w:szCs w:val="28"/>
          <w:lang w:eastAsia="pl-PL"/>
        </w:rPr>
      </w:pPr>
      <w:r w:rsidRPr="00E30614">
        <w:rPr>
          <w:sz w:val="28"/>
          <w:szCs w:val="28"/>
          <w:lang w:eastAsia="pl-PL"/>
        </w:rPr>
        <w:t>ilość wypożyczanych książek, które są lekturami, każdorazowo jest ustalana z bibliotekarzem,</w:t>
      </w:r>
    </w:p>
    <w:p w:rsidR="00412AB9" w:rsidRPr="00E30614" w:rsidRDefault="00412AB9">
      <w:pPr>
        <w:pStyle w:val="Tekstpodstawowy"/>
        <w:numPr>
          <w:ilvl w:val="0"/>
          <w:numId w:val="13"/>
        </w:numPr>
        <w:tabs>
          <w:tab w:val="left" w:pos="360"/>
        </w:tabs>
        <w:spacing w:line="280" w:lineRule="exact"/>
        <w:jc w:val="both"/>
        <w:rPr>
          <w:sz w:val="28"/>
          <w:szCs w:val="28"/>
          <w:lang w:eastAsia="pl-PL"/>
        </w:rPr>
      </w:pPr>
      <w:r w:rsidRPr="00E30614">
        <w:rPr>
          <w:sz w:val="28"/>
          <w:szCs w:val="28"/>
          <w:lang w:eastAsia="pl-PL"/>
        </w:rPr>
        <w:t xml:space="preserve">książki wypożycza się na okres </w:t>
      </w:r>
      <w:r w:rsidR="002D580A" w:rsidRPr="00E30614">
        <w:rPr>
          <w:sz w:val="28"/>
          <w:szCs w:val="28"/>
          <w:lang w:eastAsia="pl-PL"/>
        </w:rPr>
        <w:t>…</w:t>
      </w:r>
      <w:r w:rsidRPr="00E30614">
        <w:rPr>
          <w:sz w:val="28"/>
          <w:szCs w:val="28"/>
          <w:lang w:eastAsia="pl-PL"/>
        </w:rPr>
        <w:t>,</w:t>
      </w:r>
    </w:p>
    <w:p w:rsidR="00412AB9" w:rsidRPr="00E30614" w:rsidRDefault="00412AB9">
      <w:pPr>
        <w:pStyle w:val="Tekstpodstawowy"/>
        <w:numPr>
          <w:ilvl w:val="0"/>
          <w:numId w:val="13"/>
        </w:numPr>
        <w:tabs>
          <w:tab w:val="left" w:pos="360"/>
        </w:tabs>
        <w:spacing w:line="280" w:lineRule="exact"/>
        <w:jc w:val="both"/>
        <w:rPr>
          <w:sz w:val="28"/>
          <w:szCs w:val="28"/>
          <w:lang w:eastAsia="pl-PL"/>
        </w:rPr>
      </w:pPr>
      <w:r w:rsidRPr="00E30614">
        <w:rPr>
          <w:color w:val="FF0000"/>
          <w:sz w:val="28"/>
          <w:szCs w:val="28"/>
          <w:lang w:eastAsia="pl-PL"/>
        </w:rPr>
        <w:t>za nieterminowe oddawanie książek przyznawane są punkty ujemne</w:t>
      </w:r>
      <w:r w:rsidRPr="00E30614">
        <w:rPr>
          <w:sz w:val="28"/>
          <w:szCs w:val="28"/>
          <w:lang w:eastAsia="pl-PL"/>
        </w:rPr>
        <w:t>,</w:t>
      </w:r>
    </w:p>
    <w:p w:rsidR="00412AB9" w:rsidRPr="00E30614" w:rsidRDefault="00412AB9">
      <w:pPr>
        <w:pStyle w:val="Tekstpodstawowy"/>
        <w:numPr>
          <w:ilvl w:val="0"/>
          <w:numId w:val="13"/>
        </w:numPr>
        <w:tabs>
          <w:tab w:val="left" w:pos="360"/>
        </w:tabs>
        <w:spacing w:line="280" w:lineRule="exact"/>
        <w:jc w:val="both"/>
        <w:rPr>
          <w:sz w:val="28"/>
          <w:szCs w:val="28"/>
          <w:lang w:eastAsia="pl-PL"/>
        </w:rPr>
      </w:pPr>
      <w:r w:rsidRPr="00E30614">
        <w:rPr>
          <w:sz w:val="28"/>
          <w:szCs w:val="28"/>
          <w:lang w:eastAsia="pl-PL"/>
        </w:rPr>
        <w:t>książki wypożycza się wyłącznie na własne nazwisko po okazaniu identyfikatora,</w:t>
      </w:r>
    </w:p>
    <w:p w:rsidR="00412AB9" w:rsidRPr="00E30614" w:rsidRDefault="00412AB9">
      <w:pPr>
        <w:pStyle w:val="Tekstpodstawowy"/>
        <w:numPr>
          <w:ilvl w:val="0"/>
          <w:numId w:val="13"/>
        </w:numPr>
        <w:tabs>
          <w:tab w:val="left" w:pos="360"/>
        </w:tabs>
        <w:spacing w:line="280" w:lineRule="exact"/>
        <w:jc w:val="both"/>
        <w:rPr>
          <w:sz w:val="28"/>
          <w:szCs w:val="28"/>
          <w:lang w:eastAsia="pl-PL"/>
        </w:rPr>
      </w:pPr>
      <w:r w:rsidRPr="00E30614">
        <w:rPr>
          <w:sz w:val="28"/>
          <w:szCs w:val="28"/>
          <w:lang w:eastAsia="pl-PL"/>
        </w:rPr>
        <w:t xml:space="preserve">w przypadku zniszczenia lub zagubienia książki należy ją odkupić bądź zwrócić inną, o równej lub większej wartości, po uzgodnieniu </w:t>
      </w:r>
      <w:r w:rsidRPr="00E30614">
        <w:rPr>
          <w:sz w:val="28"/>
          <w:szCs w:val="28"/>
          <w:lang w:eastAsia="pl-PL"/>
        </w:rPr>
        <w:br/>
        <w:t>z bibliotekarzem,</w:t>
      </w:r>
    </w:p>
    <w:p w:rsidR="00412AB9" w:rsidRPr="00E30614" w:rsidRDefault="00412AB9">
      <w:pPr>
        <w:pStyle w:val="Tekstpodstawowy"/>
        <w:numPr>
          <w:ilvl w:val="0"/>
          <w:numId w:val="13"/>
        </w:numPr>
        <w:tabs>
          <w:tab w:val="left" w:pos="360"/>
        </w:tabs>
        <w:spacing w:line="280" w:lineRule="exact"/>
        <w:jc w:val="both"/>
        <w:rPr>
          <w:sz w:val="28"/>
          <w:szCs w:val="28"/>
          <w:lang w:eastAsia="pl-PL"/>
        </w:rPr>
      </w:pPr>
      <w:r w:rsidRPr="00E30614">
        <w:rPr>
          <w:sz w:val="28"/>
          <w:szCs w:val="28"/>
          <w:lang w:eastAsia="pl-PL"/>
        </w:rPr>
        <w:t xml:space="preserve">pod koniec roku szkolnego książki należy zwrócić do biblioteki </w:t>
      </w:r>
      <w:r w:rsidRPr="00E30614">
        <w:rPr>
          <w:sz w:val="28"/>
          <w:szCs w:val="28"/>
          <w:lang w:eastAsia="pl-PL"/>
        </w:rPr>
        <w:br/>
        <w:t>w ogłoszonym terminie,</w:t>
      </w:r>
    </w:p>
    <w:p w:rsidR="0080182C" w:rsidRPr="00E30614" w:rsidRDefault="0080182C">
      <w:pPr>
        <w:pStyle w:val="Tekstpodstawowy"/>
        <w:numPr>
          <w:ilvl w:val="0"/>
          <w:numId w:val="13"/>
        </w:numPr>
        <w:tabs>
          <w:tab w:val="left" w:pos="360"/>
        </w:tabs>
        <w:spacing w:line="280" w:lineRule="exact"/>
        <w:jc w:val="both"/>
        <w:rPr>
          <w:sz w:val="28"/>
          <w:szCs w:val="28"/>
          <w:lang w:eastAsia="pl-PL"/>
        </w:rPr>
      </w:pPr>
      <w:r w:rsidRPr="00E30614">
        <w:rPr>
          <w:sz w:val="28"/>
          <w:szCs w:val="28"/>
          <w:lang w:eastAsia="pl-PL"/>
        </w:rPr>
        <w:t>księgozbiór wypożyczalni dostępny jest na okres ferii i wakacji po wcześniejszym uzgodnieniu z nauczycielem bibliotekarzem</w:t>
      </w:r>
    </w:p>
    <w:p w:rsidR="001F0DB9" w:rsidRPr="00E30614" w:rsidRDefault="001F0DB9" w:rsidP="001F0DB9">
      <w:pPr>
        <w:pStyle w:val="Tekstpodstawowy"/>
        <w:tabs>
          <w:tab w:val="left" w:pos="360"/>
        </w:tabs>
        <w:spacing w:line="280" w:lineRule="exact"/>
        <w:ind w:left="851"/>
        <w:jc w:val="both"/>
        <w:rPr>
          <w:sz w:val="28"/>
          <w:szCs w:val="28"/>
          <w:lang w:eastAsia="pl-PL"/>
        </w:rPr>
      </w:pPr>
    </w:p>
    <w:p w:rsidR="001F0DB9" w:rsidRPr="00E30614" w:rsidRDefault="001F0DB9" w:rsidP="001F0DB9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14">
        <w:rPr>
          <w:rFonts w:ascii="Times New Roman" w:hAnsi="Times New Roman" w:cs="Times New Roman"/>
          <w:b/>
          <w:sz w:val="28"/>
          <w:szCs w:val="28"/>
        </w:rPr>
        <w:t xml:space="preserve">Zasady korzystania z </w:t>
      </w:r>
      <w:r w:rsidR="00E30614">
        <w:rPr>
          <w:rFonts w:ascii="Times New Roman" w:hAnsi="Times New Roman" w:cs="Times New Roman"/>
          <w:b/>
          <w:sz w:val="28"/>
          <w:szCs w:val="28"/>
        </w:rPr>
        <w:t>C</w:t>
      </w:r>
      <w:r w:rsidRPr="00E30614">
        <w:rPr>
          <w:rFonts w:ascii="Times New Roman" w:hAnsi="Times New Roman" w:cs="Times New Roman"/>
          <w:b/>
          <w:sz w:val="28"/>
          <w:szCs w:val="28"/>
        </w:rPr>
        <w:t>zytelni</w:t>
      </w:r>
    </w:p>
    <w:p w:rsidR="001F0DB9" w:rsidRPr="00E30614" w:rsidRDefault="001F0DB9" w:rsidP="001F0DB9">
      <w:pPr>
        <w:pStyle w:val="Tekstpodstawowy"/>
        <w:tabs>
          <w:tab w:val="left" w:pos="360"/>
        </w:tabs>
        <w:spacing w:line="280" w:lineRule="exact"/>
        <w:ind w:left="851"/>
        <w:jc w:val="both"/>
        <w:rPr>
          <w:sz w:val="28"/>
          <w:szCs w:val="28"/>
          <w:lang w:eastAsia="pl-PL"/>
        </w:rPr>
      </w:pPr>
    </w:p>
    <w:p w:rsidR="00412AB9" w:rsidRPr="00E30614" w:rsidRDefault="00412AB9" w:rsidP="00E30614">
      <w:pPr>
        <w:pStyle w:val="Tekstpodstawowy"/>
        <w:numPr>
          <w:ilvl w:val="0"/>
          <w:numId w:val="21"/>
        </w:numPr>
        <w:tabs>
          <w:tab w:val="left" w:pos="360"/>
        </w:tabs>
        <w:spacing w:line="280" w:lineRule="exact"/>
        <w:jc w:val="both"/>
        <w:rPr>
          <w:sz w:val="28"/>
          <w:szCs w:val="28"/>
          <w:lang w:eastAsia="pl-PL"/>
        </w:rPr>
      </w:pPr>
      <w:r w:rsidRPr="00E30614">
        <w:rPr>
          <w:sz w:val="28"/>
          <w:szCs w:val="28"/>
          <w:lang w:eastAsia="pl-PL"/>
        </w:rPr>
        <w:t>ze zbiorów na miejscu można korzystać po wpisaniu się do zeszytu odwiedzin,</w:t>
      </w:r>
    </w:p>
    <w:p w:rsidR="00412AB9" w:rsidRPr="00E30614" w:rsidRDefault="00412AB9">
      <w:pPr>
        <w:pStyle w:val="Tekstpodstawowy"/>
        <w:numPr>
          <w:ilvl w:val="0"/>
          <w:numId w:val="21"/>
        </w:numPr>
        <w:tabs>
          <w:tab w:val="left" w:pos="360"/>
        </w:tabs>
        <w:spacing w:line="280" w:lineRule="exact"/>
        <w:jc w:val="both"/>
        <w:rPr>
          <w:sz w:val="28"/>
          <w:szCs w:val="28"/>
          <w:lang w:eastAsia="pl-PL"/>
        </w:rPr>
      </w:pPr>
      <w:r w:rsidRPr="00E30614">
        <w:rPr>
          <w:sz w:val="28"/>
          <w:szCs w:val="28"/>
          <w:lang w:eastAsia="pl-PL"/>
        </w:rPr>
        <w:t>przeczytane czasopisma należy odłożyć na miejsce, książki oddać bibliotekarzowi,</w:t>
      </w:r>
    </w:p>
    <w:p w:rsidR="00412AB9" w:rsidRPr="00E30614" w:rsidRDefault="00412AB9">
      <w:pPr>
        <w:pStyle w:val="Tekstpodstawowy"/>
        <w:numPr>
          <w:ilvl w:val="0"/>
          <w:numId w:val="21"/>
        </w:numPr>
        <w:tabs>
          <w:tab w:val="left" w:pos="360"/>
        </w:tabs>
        <w:spacing w:line="280" w:lineRule="exact"/>
        <w:jc w:val="both"/>
        <w:rPr>
          <w:bCs/>
          <w:sz w:val="28"/>
          <w:szCs w:val="28"/>
          <w:lang w:eastAsia="pl-PL"/>
        </w:rPr>
      </w:pPr>
      <w:r w:rsidRPr="00E30614">
        <w:rPr>
          <w:sz w:val="28"/>
          <w:szCs w:val="28"/>
          <w:lang w:eastAsia="pl-PL"/>
        </w:rPr>
        <w:t>książki i czasopisma należy szanować.</w:t>
      </w:r>
    </w:p>
    <w:p w:rsidR="001F0DB9" w:rsidRPr="00E30614" w:rsidRDefault="001F0DB9" w:rsidP="001F0DB9">
      <w:pPr>
        <w:pStyle w:val="Tekstpodstawowy"/>
        <w:tabs>
          <w:tab w:val="left" w:pos="360"/>
        </w:tabs>
        <w:spacing w:line="280" w:lineRule="exact"/>
        <w:ind w:left="851"/>
        <w:jc w:val="both"/>
        <w:rPr>
          <w:bCs/>
          <w:sz w:val="28"/>
          <w:szCs w:val="28"/>
          <w:lang w:eastAsia="pl-PL"/>
        </w:rPr>
      </w:pPr>
    </w:p>
    <w:p w:rsidR="00412AB9" w:rsidRPr="00E30614" w:rsidRDefault="00412AB9" w:rsidP="00E30614">
      <w:pPr>
        <w:pStyle w:val="Tekstpodstawowy"/>
        <w:shd w:val="clear" w:color="auto" w:fill="FFFFFF"/>
        <w:tabs>
          <w:tab w:val="left" w:pos="360"/>
        </w:tabs>
        <w:suppressAutoHyphens w:val="0"/>
        <w:ind w:left="360"/>
        <w:jc w:val="center"/>
        <w:rPr>
          <w:b/>
          <w:bCs/>
          <w:sz w:val="28"/>
          <w:szCs w:val="28"/>
          <w:lang w:eastAsia="pl-PL"/>
        </w:rPr>
      </w:pPr>
      <w:r w:rsidRPr="00E30614">
        <w:rPr>
          <w:b/>
          <w:bCs/>
          <w:sz w:val="28"/>
          <w:szCs w:val="28"/>
          <w:lang w:eastAsia="pl-PL"/>
        </w:rPr>
        <w:t>Zasady korzystania z Internetowego Centrum Informacji M</w:t>
      </w:r>
      <w:bookmarkStart w:id="0" w:name="_GoBack"/>
      <w:bookmarkEnd w:id="0"/>
      <w:r w:rsidR="001F0DB9" w:rsidRPr="00E30614">
        <w:rPr>
          <w:b/>
          <w:bCs/>
          <w:sz w:val="28"/>
          <w:szCs w:val="28"/>
          <w:lang w:eastAsia="pl-PL"/>
        </w:rPr>
        <w:t>ultimedialnej</w:t>
      </w:r>
    </w:p>
    <w:p w:rsidR="001F0DB9" w:rsidRPr="00E30614" w:rsidRDefault="001F0DB9" w:rsidP="001F0DB9">
      <w:pPr>
        <w:pStyle w:val="Tekstpodstawowy"/>
        <w:shd w:val="clear" w:color="auto" w:fill="FFFFFF"/>
        <w:tabs>
          <w:tab w:val="left" w:pos="360"/>
        </w:tabs>
        <w:suppressAutoHyphens w:val="0"/>
        <w:ind w:left="360"/>
        <w:jc w:val="both"/>
        <w:rPr>
          <w:b/>
          <w:sz w:val="28"/>
          <w:szCs w:val="28"/>
          <w:lang w:eastAsia="pl-PL"/>
        </w:rPr>
      </w:pPr>
    </w:p>
    <w:p w:rsidR="00412AB9" w:rsidRPr="00E30614" w:rsidRDefault="00412AB9">
      <w:pPr>
        <w:pStyle w:val="Tekstpodstawowy"/>
        <w:numPr>
          <w:ilvl w:val="0"/>
          <w:numId w:val="15"/>
        </w:numPr>
        <w:tabs>
          <w:tab w:val="left" w:pos="360"/>
        </w:tabs>
        <w:spacing w:line="280" w:lineRule="exact"/>
        <w:jc w:val="both"/>
        <w:rPr>
          <w:sz w:val="28"/>
          <w:szCs w:val="28"/>
          <w:lang w:eastAsia="pl-PL"/>
        </w:rPr>
      </w:pPr>
      <w:r w:rsidRPr="00E30614">
        <w:rPr>
          <w:sz w:val="28"/>
          <w:szCs w:val="28"/>
          <w:lang w:eastAsia="pl-PL"/>
        </w:rPr>
        <w:t>opiekunem ICIM jest nauczyciel  bibliotekarz,</w:t>
      </w:r>
    </w:p>
    <w:p w:rsidR="001F0DB9" w:rsidRPr="00E30614" w:rsidRDefault="001F0DB9" w:rsidP="001F0DB9">
      <w:pPr>
        <w:pStyle w:val="Tekstpodstawowy"/>
        <w:numPr>
          <w:ilvl w:val="0"/>
          <w:numId w:val="15"/>
        </w:numPr>
        <w:tabs>
          <w:tab w:val="left" w:pos="360"/>
        </w:tabs>
        <w:spacing w:line="280" w:lineRule="exact"/>
        <w:jc w:val="both"/>
        <w:rPr>
          <w:sz w:val="28"/>
          <w:szCs w:val="28"/>
          <w:lang w:eastAsia="pl-PL"/>
        </w:rPr>
      </w:pPr>
      <w:r w:rsidRPr="00E30614">
        <w:rPr>
          <w:sz w:val="28"/>
          <w:szCs w:val="28"/>
          <w:lang w:eastAsia="pl-PL"/>
        </w:rPr>
        <w:t>z Internetu można korzystać wyłącznie do celów dydaktycznych,</w:t>
      </w:r>
    </w:p>
    <w:p w:rsidR="00C62BCD" w:rsidRDefault="00412AB9">
      <w:pPr>
        <w:pStyle w:val="Tekstpodstawowy"/>
        <w:numPr>
          <w:ilvl w:val="0"/>
          <w:numId w:val="15"/>
        </w:numPr>
        <w:tabs>
          <w:tab w:val="left" w:pos="360"/>
        </w:tabs>
        <w:spacing w:line="280" w:lineRule="exact"/>
        <w:jc w:val="both"/>
        <w:rPr>
          <w:sz w:val="28"/>
          <w:szCs w:val="28"/>
          <w:lang w:eastAsia="pl-PL"/>
        </w:rPr>
      </w:pPr>
      <w:r w:rsidRPr="00E30614">
        <w:rPr>
          <w:sz w:val="28"/>
          <w:szCs w:val="28"/>
          <w:lang w:eastAsia="pl-PL"/>
        </w:rPr>
        <w:t xml:space="preserve">centrum służy </w:t>
      </w:r>
      <w:r w:rsidR="001F0DB9" w:rsidRPr="00E30614">
        <w:rPr>
          <w:sz w:val="28"/>
          <w:szCs w:val="28"/>
          <w:lang w:eastAsia="pl-PL"/>
        </w:rPr>
        <w:t xml:space="preserve">wszystkim użytkownikom biblioteki </w:t>
      </w:r>
    </w:p>
    <w:p w:rsidR="00412AB9" w:rsidRPr="00E30614" w:rsidRDefault="00412AB9">
      <w:pPr>
        <w:pStyle w:val="Tekstpodstawowy"/>
        <w:numPr>
          <w:ilvl w:val="0"/>
          <w:numId w:val="15"/>
        </w:numPr>
        <w:tabs>
          <w:tab w:val="left" w:pos="360"/>
        </w:tabs>
        <w:spacing w:line="280" w:lineRule="exact"/>
        <w:jc w:val="both"/>
        <w:rPr>
          <w:sz w:val="28"/>
          <w:szCs w:val="28"/>
          <w:lang w:eastAsia="pl-PL"/>
        </w:rPr>
      </w:pPr>
      <w:r w:rsidRPr="00E30614">
        <w:rPr>
          <w:sz w:val="28"/>
          <w:szCs w:val="28"/>
          <w:lang w:eastAsia="pl-PL"/>
        </w:rPr>
        <w:t>przed przystąpieniem do pracy użytkownik komputera powinien zgłosić nauczycielowi – bibliotekarzowi chęć skorzystania z komputera</w:t>
      </w:r>
    </w:p>
    <w:p w:rsidR="00412AB9" w:rsidRPr="00E30614" w:rsidRDefault="00412AB9">
      <w:pPr>
        <w:pStyle w:val="Tekstpodstawowy"/>
        <w:numPr>
          <w:ilvl w:val="0"/>
          <w:numId w:val="15"/>
        </w:numPr>
        <w:tabs>
          <w:tab w:val="left" w:pos="360"/>
        </w:tabs>
        <w:spacing w:line="280" w:lineRule="exact"/>
        <w:jc w:val="both"/>
        <w:rPr>
          <w:sz w:val="28"/>
          <w:szCs w:val="28"/>
          <w:lang w:eastAsia="pl-PL"/>
        </w:rPr>
      </w:pPr>
      <w:r w:rsidRPr="00E30614">
        <w:rPr>
          <w:sz w:val="28"/>
          <w:szCs w:val="28"/>
          <w:lang w:eastAsia="pl-PL"/>
        </w:rPr>
        <w:t>przed przystąpieniem do pracy należy wpisać się do zeszytu korzystania z ICIM,</w:t>
      </w:r>
    </w:p>
    <w:p w:rsidR="00412AB9" w:rsidRPr="00E30614" w:rsidRDefault="00412AB9">
      <w:pPr>
        <w:pStyle w:val="Tekstpodstawowy"/>
        <w:numPr>
          <w:ilvl w:val="0"/>
          <w:numId w:val="15"/>
        </w:numPr>
        <w:tabs>
          <w:tab w:val="left" w:pos="360"/>
        </w:tabs>
        <w:spacing w:line="280" w:lineRule="exact"/>
        <w:jc w:val="both"/>
        <w:rPr>
          <w:sz w:val="28"/>
          <w:szCs w:val="28"/>
          <w:lang w:eastAsia="pl-PL"/>
        </w:rPr>
      </w:pPr>
      <w:r w:rsidRPr="00E30614">
        <w:rPr>
          <w:sz w:val="28"/>
          <w:szCs w:val="28"/>
          <w:lang w:eastAsia="pl-PL"/>
        </w:rPr>
        <w:t>przy jednym stanowisku mogą pracować maksymalnie 2 osoby, pracujące w ciszy,</w:t>
      </w:r>
    </w:p>
    <w:p w:rsidR="00412AB9" w:rsidRPr="00E30614" w:rsidRDefault="00412AB9" w:rsidP="00E30614">
      <w:pPr>
        <w:pStyle w:val="Tekstpodstawowy"/>
        <w:numPr>
          <w:ilvl w:val="0"/>
          <w:numId w:val="15"/>
        </w:numPr>
        <w:tabs>
          <w:tab w:val="left" w:pos="360"/>
        </w:tabs>
        <w:spacing w:line="280" w:lineRule="exact"/>
        <w:rPr>
          <w:sz w:val="28"/>
          <w:szCs w:val="28"/>
          <w:lang w:eastAsia="pl-PL"/>
        </w:rPr>
      </w:pPr>
      <w:r w:rsidRPr="00E30614">
        <w:rPr>
          <w:sz w:val="28"/>
          <w:szCs w:val="28"/>
          <w:lang w:eastAsia="pl-PL"/>
        </w:rPr>
        <w:t>w przypadku dużej ilości chętnych czas pracy będzie ograniczony,</w:t>
      </w:r>
    </w:p>
    <w:p w:rsidR="00412AB9" w:rsidRPr="00E30614" w:rsidRDefault="00412AB9" w:rsidP="00E30614">
      <w:pPr>
        <w:pStyle w:val="Tekstpodstawowy"/>
        <w:numPr>
          <w:ilvl w:val="0"/>
          <w:numId w:val="15"/>
        </w:numPr>
        <w:tabs>
          <w:tab w:val="left" w:pos="360"/>
        </w:tabs>
        <w:spacing w:line="280" w:lineRule="exact"/>
        <w:rPr>
          <w:sz w:val="28"/>
          <w:szCs w:val="28"/>
          <w:lang w:eastAsia="pl-PL"/>
        </w:rPr>
      </w:pPr>
      <w:r w:rsidRPr="00E30614">
        <w:rPr>
          <w:sz w:val="28"/>
          <w:szCs w:val="28"/>
          <w:lang w:eastAsia="pl-PL"/>
        </w:rPr>
        <w:t xml:space="preserve">wszelkie usterki, uszkodzenia i nieprawidłowości w działaniu sprzętu </w:t>
      </w:r>
      <w:r w:rsidRPr="00E30614">
        <w:rPr>
          <w:sz w:val="28"/>
          <w:szCs w:val="28"/>
          <w:lang w:eastAsia="pl-PL"/>
        </w:rPr>
        <w:br/>
        <w:t>i systemy należy zgłosić</w:t>
      </w:r>
      <w:r w:rsidR="00C62BCD">
        <w:rPr>
          <w:sz w:val="28"/>
          <w:szCs w:val="28"/>
          <w:lang w:eastAsia="pl-PL"/>
        </w:rPr>
        <w:t xml:space="preserve"> nauczycielowi</w:t>
      </w:r>
      <w:r w:rsidRPr="00E30614">
        <w:rPr>
          <w:sz w:val="28"/>
          <w:szCs w:val="28"/>
          <w:lang w:eastAsia="pl-PL"/>
        </w:rPr>
        <w:t xml:space="preserve"> bibliotekarzowi bez podejmowania samowolnej próby naprawy,</w:t>
      </w:r>
    </w:p>
    <w:p w:rsidR="00412AB9" w:rsidRPr="00E30614" w:rsidRDefault="00412AB9" w:rsidP="00E30614">
      <w:pPr>
        <w:pStyle w:val="Tekstpodstawowy"/>
        <w:numPr>
          <w:ilvl w:val="0"/>
          <w:numId w:val="15"/>
        </w:numPr>
        <w:tabs>
          <w:tab w:val="left" w:pos="360"/>
        </w:tabs>
        <w:spacing w:line="280" w:lineRule="exact"/>
        <w:rPr>
          <w:sz w:val="28"/>
          <w:szCs w:val="28"/>
          <w:lang w:eastAsia="pl-PL"/>
        </w:rPr>
      </w:pPr>
      <w:r w:rsidRPr="00E30614">
        <w:rPr>
          <w:sz w:val="28"/>
          <w:szCs w:val="28"/>
          <w:lang w:eastAsia="pl-PL"/>
        </w:rPr>
        <w:lastRenderedPageBreak/>
        <w:t>po zakończeniu pracy należy usunąć z dysku oraz pulpitu zapisane przez siebie pliki,</w:t>
      </w:r>
    </w:p>
    <w:p w:rsidR="00412AB9" w:rsidRPr="00E30614" w:rsidRDefault="00412AB9" w:rsidP="00E30614">
      <w:pPr>
        <w:pStyle w:val="Tekstpodstawowy"/>
        <w:numPr>
          <w:ilvl w:val="0"/>
          <w:numId w:val="15"/>
        </w:numPr>
        <w:tabs>
          <w:tab w:val="left" w:pos="360"/>
        </w:tabs>
        <w:spacing w:line="280" w:lineRule="exact"/>
        <w:rPr>
          <w:sz w:val="28"/>
          <w:szCs w:val="28"/>
          <w:lang w:eastAsia="pl-PL"/>
        </w:rPr>
      </w:pPr>
      <w:r w:rsidRPr="00E30614">
        <w:rPr>
          <w:sz w:val="28"/>
          <w:szCs w:val="28"/>
          <w:lang w:eastAsia="pl-PL"/>
        </w:rPr>
        <w:t>urządzenie wielofunkcyjne może obsługiwać wyłącznie bibliotekarz,</w:t>
      </w:r>
    </w:p>
    <w:p w:rsidR="00C62BCD" w:rsidRDefault="00412AB9" w:rsidP="00C62BCD">
      <w:pPr>
        <w:pStyle w:val="Tekstpodstawowy"/>
        <w:numPr>
          <w:ilvl w:val="0"/>
          <w:numId w:val="15"/>
        </w:numPr>
        <w:tabs>
          <w:tab w:val="left" w:pos="360"/>
        </w:tabs>
        <w:spacing w:line="280" w:lineRule="exact"/>
        <w:rPr>
          <w:sz w:val="28"/>
          <w:szCs w:val="28"/>
          <w:lang w:eastAsia="pl-PL"/>
        </w:rPr>
      </w:pPr>
      <w:r w:rsidRPr="00E30614">
        <w:rPr>
          <w:sz w:val="28"/>
          <w:szCs w:val="28"/>
          <w:lang w:eastAsia="pl-PL"/>
        </w:rPr>
        <w:t xml:space="preserve">w przypadku stwierdzenia naruszenia obowiązujących zasad </w:t>
      </w:r>
    </w:p>
    <w:p w:rsidR="00412AB9" w:rsidRPr="00E30614" w:rsidRDefault="00C62BCD" w:rsidP="00C62BCD">
      <w:pPr>
        <w:pStyle w:val="Tekstpodstawowy"/>
        <w:tabs>
          <w:tab w:val="left" w:pos="360"/>
        </w:tabs>
        <w:spacing w:line="280" w:lineRule="exact"/>
        <w:ind w:left="851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nauczyciel </w:t>
      </w:r>
      <w:r w:rsidR="00412AB9" w:rsidRPr="00E30614">
        <w:rPr>
          <w:sz w:val="28"/>
          <w:szCs w:val="28"/>
          <w:lang w:eastAsia="pl-PL"/>
        </w:rPr>
        <w:t>bibliotekarz ma prawo do natychmiastowego przerwania pracy użytkownika,</w:t>
      </w:r>
    </w:p>
    <w:p w:rsidR="00412AB9" w:rsidRPr="00E30614" w:rsidRDefault="00412AB9" w:rsidP="00E30614">
      <w:pPr>
        <w:pStyle w:val="Tekstpodstawowy"/>
        <w:numPr>
          <w:ilvl w:val="0"/>
          <w:numId w:val="15"/>
        </w:numPr>
        <w:tabs>
          <w:tab w:val="left" w:pos="360"/>
        </w:tabs>
        <w:spacing w:line="280" w:lineRule="exact"/>
        <w:rPr>
          <w:sz w:val="28"/>
          <w:szCs w:val="28"/>
          <w:lang w:eastAsia="pl-PL"/>
        </w:rPr>
      </w:pPr>
      <w:r w:rsidRPr="00E30614">
        <w:rPr>
          <w:sz w:val="28"/>
          <w:szCs w:val="28"/>
          <w:lang w:eastAsia="pl-PL"/>
        </w:rPr>
        <w:t>nieprzestrzeganie regulaminu spowoduje zakaz korzystania ze stanowiska komputerowego na okres wskazany przez nauczyciela</w:t>
      </w:r>
      <w:r w:rsidRPr="00E30614">
        <w:rPr>
          <w:sz w:val="28"/>
          <w:szCs w:val="28"/>
          <w:lang w:eastAsia="pl-PL"/>
        </w:rPr>
        <w:br/>
        <w:t>bibliotekarza,</w:t>
      </w:r>
    </w:p>
    <w:p w:rsidR="00412AB9" w:rsidRPr="00E30614" w:rsidRDefault="00412AB9" w:rsidP="00E30614">
      <w:pPr>
        <w:pStyle w:val="Tekstpodstawowy"/>
        <w:numPr>
          <w:ilvl w:val="0"/>
          <w:numId w:val="15"/>
        </w:numPr>
        <w:tabs>
          <w:tab w:val="left" w:pos="360"/>
        </w:tabs>
        <w:spacing w:line="280" w:lineRule="exact"/>
        <w:rPr>
          <w:bCs/>
          <w:sz w:val="28"/>
          <w:szCs w:val="28"/>
          <w:lang w:eastAsia="pl-PL"/>
        </w:rPr>
      </w:pPr>
      <w:r w:rsidRPr="00E30614">
        <w:rPr>
          <w:sz w:val="28"/>
          <w:szCs w:val="28"/>
          <w:lang w:eastAsia="pl-PL"/>
        </w:rPr>
        <w:t>za</w:t>
      </w:r>
      <w:r w:rsidR="00E30614">
        <w:rPr>
          <w:sz w:val="28"/>
          <w:szCs w:val="28"/>
          <w:lang w:eastAsia="pl-PL"/>
        </w:rPr>
        <w:t xml:space="preserve"> </w:t>
      </w:r>
      <w:r w:rsidRPr="00E30614">
        <w:rPr>
          <w:sz w:val="28"/>
          <w:szCs w:val="28"/>
          <w:lang w:eastAsia="pl-PL"/>
        </w:rPr>
        <w:t xml:space="preserve">wszelkie mechaniczne uszkodzenia sprzętu komputerowego </w:t>
      </w:r>
      <w:r w:rsidRPr="00E30614">
        <w:rPr>
          <w:sz w:val="28"/>
          <w:szCs w:val="28"/>
          <w:lang w:eastAsia="pl-PL"/>
        </w:rPr>
        <w:br/>
        <w:t>i oprogramowania odpowiada użytkownik. Jeśli jest niepełnoletni, wówczas odpowiedzialność ponoszą rodzice.</w:t>
      </w:r>
    </w:p>
    <w:p w:rsidR="00412AB9" w:rsidRPr="00E30614" w:rsidRDefault="00412AB9">
      <w:pPr>
        <w:shd w:val="clear" w:color="auto" w:fill="FFFFFF"/>
        <w:suppressAutoHyphens w:val="0"/>
        <w:spacing w:after="0" w:line="100" w:lineRule="atLeast"/>
        <w:rPr>
          <w:rFonts w:ascii="Times New Roman" w:hAnsi="Times New Roman" w:cs="Times New Roman"/>
          <w:sz w:val="28"/>
          <w:szCs w:val="28"/>
          <w:lang w:eastAsia="pl-PL"/>
        </w:rPr>
      </w:pPr>
      <w:r w:rsidRPr="00E3061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pl-PL"/>
        </w:rPr>
        <w:t>Zabrania się:</w:t>
      </w:r>
    </w:p>
    <w:p w:rsidR="00412AB9" w:rsidRPr="00E30614" w:rsidRDefault="00412AB9" w:rsidP="00E30614">
      <w:pPr>
        <w:pStyle w:val="Tekstpodstawowy"/>
        <w:numPr>
          <w:ilvl w:val="0"/>
          <w:numId w:val="16"/>
        </w:numPr>
        <w:tabs>
          <w:tab w:val="left" w:pos="360"/>
        </w:tabs>
        <w:spacing w:line="280" w:lineRule="exact"/>
        <w:rPr>
          <w:bCs/>
          <w:sz w:val="28"/>
          <w:szCs w:val="28"/>
          <w:lang w:eastAsia="pl-PL"/>
        </w:rPr>
      </w:pPr>
      <w:r w:rsidRPr="00E30614">
        <w:rPr>
          <w:sz w:val="28"/>
          <w:szCs w:val="28"/>
          <w:lang w:eastAsia="pl-PL"/>
        </w:rPr>
        <w:t>instalowani</w:t>
      </w:r>
      <w:r w:rsidR="00C62BCD">
        <w:rPr>
          <w:sz w:val="28"/>
          <w:szCs w:val="28"/>
          <w:lang w:eastAsia="pl-PL"/>
        </w:rPr>
        <w:t>a</w:t>
      </w:r>
      <w:r w:rsidRPr="00E30614">
        <w:rPr>
          <w:sz w:val="28"/>
          <w:szCs w:val="28"/>
          <w:lang w:eastAsia="pl-PL"/>
        </w:rPr>
        <w:t xml:space="preserve"> innych programów, dokonywania zmian w już istniejących oprogramowaniach i ustawieniach systemowych.</w:t>
      </w:r>
    </w:p>
    <w:sectPr w:rsidR="00412AB9" w:rsidRPr="00E30614">
      <w:footerReference w:type="default" r:id="rId7"/>
      <w:pgSz w:w="11906" w:h="16838"/>
      <w:pgMar w:top="1418" w:right="1418" w:bottom="1418" w:left="1418" w:header="708" w:footer="709" w:gutter="0"/>
      <w:cols w:space="708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675" w:rsidRDefault="007A7675">
      <w:r>
        <w:separator/>
      </w:r>
    </w:p>
  </w:endnote>
  <w:endnote w:type="continuationSeparator" w:id="0">
    <w:p w:rsidR="007A7675" w:rsidRDefault="007A7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nQuanYi Micro Hei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B9" w:rsidRDefault="00412AB9">
    <w:pPr>
      <w:pStyle w:val="Stopka"/>
      <w:jc w:val="center"/>
    </w:pPr>
    <w:fldSimple w:instr=" PAGE ">
      <w:r w:rsidR="00D94676">
        <w:rPr>
          <w:noProof/>
        </w:rPr>
        <w:t>3</w:t>
      </w:r>
    </w:fldSimple>
  </w:p>
  <w:p w:rsidR="00412AB9" w:rsidRDefault="00412A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675" w:rsidRDefault="007A7675">
      <w:r>
        <w:separator/>
      </w:r>
    </w:p>
  </w:footnote>
  <w:footnote w:type="continuationSeparator" w:id="0">
    <w:p w:rsidR="007A7675" w:rsidRDefault="007A7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6">
    <w:nsid w:val="00000007"/>
    <w:multiLevelType w:val="multilevel"/>
    <w:tmpl w:val="00000007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34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name w:val="WWNum4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3A5791B"/>
    <w:multiLevelType w:val="hybridMultilevel"/>
    <w:tmpl w:val="F752C212"/>
    <w:lvl w:ilvl="0" w:tplc="0415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641664AC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7215628D"/>
    <w:multiLevelType w:val="hybridMultilevel"/>
    <w:tmpl w:val="559CCA94"/>
    <w:lvl w:ilvl="0" w:tplc="3B84BF9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762D7DC7"/>
    <w:multiLevelType w:val="hybridMultilevel"/>
    <w:tmpl w:val="9BA49258"/>
    <w:lvl w:ilvl="0" w:tplc="53F40CD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1"/>
  </w:num>
  <w:num w:numId="20">
    <w:abstractNumId w:val="19"/>
  </w:num>
  <w:num w:numId="21">
    <w:abstractNumId w:val="2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624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D580A"/>
    <w:rsid w:val="00162212"/>
    <w:rsid w:val="001F0DB9"/>
    <w:rsid w:val="002D580A"/>
    <w:rsid w:val="00412AB9"/>
    <w:rsid w:val="006743B3"/>
    <w:rsid w:val="006C7AD8"/>
    <w:rsid w:val="006F70D3"/>
    <w:rsid w:val="007A7675"/>
    <w:rsid w:val="007D7393"/>
    <w:rsid w:val="0080182C"/>
    <w:rsid w:val="00C62BCD"/>
    <w:rsid w:val="00D94676"/>
    <w:rsid w:val="00D97F55"/>
    <w:rsid w:val="00E3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uppressAutoHyphens w:val="0"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efaultParagraphFont">
    <w:name w:val="Default Paragraph Font"/>
  </w:style>
  <w:style w:type="character" w:customStyle="1" w:styleId="StopkaZnak">
    <w:name w:val="Stopka Znak"/>
    <w:basedOn w:val="DefaultParagraphFont"/>
    <w:rPr>
      <w:rFonts w:ascii="Calibri" w:eastAsia="WenQuanYi Micro Hei" w:hAnsi="Calibri" w:cs="Calibri"/>
      <w:kern w:val="1"/>
    </w:rPr>
  </w:style>
  <w:style w:type="character" w:customStyle="1" w:styleId="TekstpodstawowyZnak">
    <w:name w:val="Tekst podstawowy Znak"/>
    <w:basedOn w:val="DefaultParagraphFont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efaultParagraphFont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efaultParagraphFont"/>
    <w:qFormat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100" w:lineRule="atLeast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NormalWeb">
    <w:name w:val="Normal (Web)"/>
    <w:basedOn w:val="Normalny"/>
    <w:pPr>
      <w:suppressAutoHyphens w:val="0"/>
      <w:spacing w:before="28" w:after="28" w:line="100" w:lineRule="atLeas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ormalnyWeb">
    <w:name w:val="Normal (Web)"/>
    <w:basedOn w:val="Normalny"/>
    <w:rsid w:val="002D58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1601-01-01T00:00:00Z</cp:lastPrinted>
  <dcterms:created xsi:type="dcterms:W3CDTF">2017-01-18T17:43:00Z</dcterms:created>
  <dcterms:modified xsi:type="dcterms:W3CDTF">2017-01-18T17:43:00Z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